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4260797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25DC4" w:rsidRPr="00025DC4" w:rsidRDefault="00025DC4" w:rsidP="00025DC4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025DC4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025DC4">
            <w:fldChar w:fldCharType="begin"/>
          </w:r>
          <w:r w:rsidRPr="00025DC4">
            <w:instrText xml:space="preserve"> TOC \o "1-3" \h \z \u </w:instrText>
          </w:r>
          <w:r w:rsidRPr="00025DC4">
            <w:fldChar w:fldCharType="separate"/>
          </w:r>
          <w:hyperlink w:anchor="_Toc467676706" w:history="1">
            <w:r w:rsidRPr="00025DC4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اول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>: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ب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ان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مسئله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معرف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اجمال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_Toc467676706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07" w:history="1">
            <w:r w:rsidRPr="00025DC4">
              <w:rPr>
                <w:rFonts w:eastAsia="Times New Roman"/>
                <w:noProof/>
                <w:rtl/>
                <w:lang w:bidi="fa-IR"/>
              </w:rPr>
              <w:t>1-1-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تصور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اسلام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علم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_Toc467676707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08" w:history="1">
            <w:r w:rsidRPr="00025DC4">
              <w:rPr>
                <w:rFonts w:eastAsia="Times New Roman"/>
                <w:noProof/>
                <w:rtl/>
                <w:lang w:bidi="fa-IR"/>
              </w:rPr>
              <w:t>1-2-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بعد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علم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قرآن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_Toc467676708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09" w:history="1">
            <w:r w:rsidRPr="00025DC4">
              <w:rPr>
                <w:rFonts w:eastAsia="Times New Roman"/>
                <w:noProof/>
                <w:rtl/>
              </w:rPr>
              <w:t>1-3-</w:t>
            </w:r>
            <w:r w:rsidRPr="00025DC4">
              <w:rPr>
                <w:rFonts w:eastAsia="Times New Roman" w:hint="eastAsia"/>
                <w:noProof/>
                <w:rtl/>
              </w:rPr>
              <w:t>پ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rFonts w:eastAsia="Times New Roman" w:hint="eastAsia"/>
                <w:noProof/>
                <w:rtl/>
              </w:rPr>
              <w:t>دا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rFonts w:eastAsia="Times New Roman" w:hint="eastAsia"/>
                <w:noProof/>
                <w:rtl/>
              </w:rPr>
              <w:t>ش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علوم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قرآن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_Toc467676709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0" w:history="1">
            <w:r w:rsidRPr="00025DC4">
              <w:rPr>
                <w:rFonts w:eastAsia="Times New Roman"/>
                <w:noProof/>
                <w:rtl/>
              </w:rPr>
              <w:t>1-4-</w:t>
            </w:r>
            <w:r w:rsidRPr="00025DC4">
              <w:rPr>
                <w:rFonts w:eastAsia="Times New Roman" w:hint="eastAsia"/>
                <w:noProof/>
                <w:rtl/>
              </w:rPr>
              <w:t>آموزش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علوم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قرآن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1" w:history="1">
            <w:r w:rsidRPr="00025DC4">
              <w:rPr>
                <w:rFonts w:eastAsia="Times New Roman"/>
                <w:noProof/>
                <w:rtl/>
              </w:rPr>
              <w:t>1-5-</w:t>
            </w:r>
            <w:r w:rsidRPr="00025DC4">
              <w:rPr>
                <w:rFonts w:eastAsia="Times New Roman" w:hint="eastAsia"/>
                <w:noProof/>
                <w:rtl/>
              </w:rPr>
              <w:t>هدف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از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تأسيس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دانشكده</w:t>
            </w:r>
            <w:r w:rsidRPr="00025DC4">
              <w:rPr>
                <w:rFonts w:eastAsia="Times New Roman"/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2" w:history="1">
            <w:r w:rsidRPr="00025DC4">
              <w:rPr>
                <w:rFonts w:eastAsia="Times New Roman"/>
                <w:noProof/>
                <w:rtl/>
              </w:rPr>
              <w:t>1-6-</w:t>
            </w:r>
            <w:r w:rsidRPr="00025DC4">
              <w:rPr>
                <w:rFonts w:eastAsia="Times New Roman" w:hint="eastAsia"/>
                <w:noProof/>
                <w:rtl/>
              </w:rPr>
              <w:t>وظايف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دانشكده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3" w:history="1">
            <w:r w:rsidRPr="00025DC4">
              <w:rPr>
                <w:rFonts w:eastAsia="Times New Roman"/>
                <w:noProof/>
                <w:rtl/>
              </w:rPr>
              <w:t>1-7-</w:t>
            </w:r>
            <w:r w:rsidRPr="00025DC4">
              <w:rPr>
                <w:rFonts w:eastAsia="Times New Roman" w:hint="eastAsia"/>
                <w:noProof/>
                <w:rtl/>
              </w:rPr>
              <w:t>موضوع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اين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رشته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تحصيلي</w:t>
            </w:r>
            <w:r w:rsidRPr="00025DC4">
              <w:rPr>
                <w:rFonts w:eastAsia="Times New Roman"/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4" w:history="1">
            <w:r w:rsidRPr="00025DC4">
              <w:rPr>
                <w:rFonts w:eastAsia="Times New Roman"/>
                <w:noProof/>
                <w:rtl/>
                <w:lang w:bidi="fa-IR"/>
              </w:rPr>
              <w:t>1-8-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حوزه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علم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5" w:history="1">
            <w:r w:rsidRPr="00025DC4">
              <w:rPr>
                <w:rFonts w:eastAsia="Times New Roman"/>
                <w:noProof/>
                <w:rtl/>
                <w:lang w:bidi="fa-IR"/>
              </w:rPr>
              <w:t>1-9-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حوزه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لغت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اصطلاح</w:t>
            </w:r>
            <w:r w:rsidRPr="00025DC4">
              <w:rPr>
                <w:rFonts w:eastAsia="Times New Roman"/>
                <w:noProof/>
                <w:lang w:bidi="fa-IR"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6" w:history="1">
            <w:r w:rsidRPr="00025DC4">
              <w:rPr>
                <w:rFonts w:eastAsia="Times New Roman"/>
                <w:noProof/>
                <w:rtl/>
                <w:lang w:bidi="fa-IR"/>
              </w:rPr>
              <w:t>1-10-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تار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خچه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حوزه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علم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</w:t>
            </w:r>
            <w:r w:rsidRPr="00025DC4">
              <w:rPr>
                <w:rFonts w:eastAsia="Times New Roman"/>
                <w:noProof/>
                <w:lang w:bidi="fa-IR"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7" w:history="1">
            <w:r w:rsidRPr="00025DC4">
              <w:rPr>
                <w:rFonts w:eastAsia="Times New Roman"/>
                <w:noProof/>
                <w:rtl/>
                <w:lang w:bidi="fa-IR"/>
              </w:rPr>
              <w:t>1-11-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مقا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اجمال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نظام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آموزش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حوزه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علوم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قرآن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8" w:history="1">
            <w:r w:rsidRPr="00025DC4">
              <w:rPr>
                <w:rFonts w:eastAsia="Times New Roman"/>
                <w:noProof/>
                <w:rtl/>
                <w:lang w:bidi="fa-IR"/>
              </w:rPr>
              <w:t>1-12-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نظام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آموزش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19" w:history="1">
            <w:r w:rsidRPr="00025DC4">
              <w:rPr>
                <w:rFonts w:eastAsia="Times New Roman"/>
                <w:noProof/>
                <w:rtl/>
                <w:lang w:bidi="fa-IR"/>
              </w:rPr>
              <w:t>1-13-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سرچشمه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روحان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هنر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معمار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اسلام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_Toc467676719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0" w:history="1">
            <w:r w:rsidRPr="00025DC4">
              <w:rPr>
                <w:rFonts w:eastAsia="Times New Roman"/>
                <w:noProof/>
                <w:rtl/>
                <w:lang w:bidi="fa-IR"/>
              </w:rPr>
              <w:t>1-14-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هنر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سنت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: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سرچشمه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معرفت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رحمت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1" w:history="1">
            <w:r w:rsidRPr="00025DC4">
              <w:rPr>
                <w:rFonts w:eastAsia="Times New Roman"/>
                <w:noProof/>
                <w:rtl/>
                <w:lang w:bidi="fa-IR"/>
              </w:rPr>
              <w:t>1-15-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اصول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معمار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اسلام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قرآن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سرچشمه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گرفته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است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2" w:history="1">
            <w:r w:rsidRPr="00025DC4">
              <w:rPr>
                <w:rFonts w:eastAsia="Times New Roman"/>
                <w:noProof/>
                <w:rtl/>
                <w:lang w:bidi="fa-IR"/>
              </w:rPr>
              <w:t>1-16-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اصل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وحدت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معمار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قدس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3" w:history="1">
            <w:r w:rsidRPr="00025DC4">
              <w:rPr>
                <w:rFonts w:eastAsia="Times New Roman"/>
                <w:noProof/>
                <w:rtl/>
              </w:rPr>
              <w:t>1-17-</w:t>
            </w:r>
            <w:r w:rsidRPr="00025DC4">
              <w:rPr>
                <w:rFonts w:eastAsia="Times New Roman" w:hint="eastAsia"/>
                <w:noProof/>
                <w:rtl/>
              </w:rPr>
              <w:t>روح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هنر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اسلامي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4" w:history="1">
            <w:r w:rsidRPr="00025DC4">
              <w:rPr>
                <w:rFonts w:eastAsia="Times New Roman"/>
                <w:noProof/>
                <w:rtl/>
              </w:rPr>
              <w:t>1-18-</w:t>
            </w:r>
            <w:r w:rsidRPr="00025DC4">
              <w:rPr>
                <w:rFonts w:eastAsia="Times New Roman" w:hint="eastAsia"/>
                <w:noProof/>
                <w:rtl/>
              </w:rPr>
              <w:t>فرهنگ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و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نمادها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در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معمار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rFonts w:eastAsia="Times New Roman"/>
                <w:noProof/>
                <w:rtl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</w:rPr>
              <w:t>ا</w:t>
            </w:r>
            <w:r w:rsidRPr="00025DC4">
              <w:rPr>
                <w:rFonts w:eastAsia="Times New Roman" w:hint="cs"/>
                <w:noProof/>
                <w:rtl/>
              </w:rPr>
              <w:t>ی</w:t>
            </w:r>
            <w:r w:rsidRPr="00025DC4">
              <w:rPr>
                <w:rFonts w:eastAsia="Times New Roman"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5" w:history="1">
            <w:r w:rsidRPr="00025DC4">
              <w:rPr>
                <w:rFonts w:eastAsia="Times New Roman" w:hint="eastAsia"/>
                <w:noProof/>
                <w:rtl/>
              </w:rPr>
              <w:t>منابع</w:t>
            </w:r>
            <w:r w:rsidRPr="00025DC4">
              <w:rPr>
                <w:rFonts w:eastAsia="Times New Roman"/>
                <w:noProof/>
                <w:rtl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6" w:history="1">
            <w:r w:rsidRPr="00025DC4">
              <w:rPr>
                <w:rFonts w:hint="eastAsia"/>
                <w:noProof/>
                <w:rtl/>
                <w:lang w:bidi="fa-IR"/>
              </w:rPr>
              <w:t>فصل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دوم</w:t>
            </w:r>
            <w:r w:rsidRPr="00025DC4">
              <w:rPr>
                <w:noProof/>
                <w:rtl/>
                <w:lang w:bidi="fa-IR"/>
              </w:rPr>
              <w:t xml:space="preserve"> :</w:t>
            </w:r>
            <w:r w:rsidRPr="00025DC4">
              <w:rPr>
                <w:rFonts w:hint="eastAsia"/>
                <w:noProof/>
                <w:rtl/>
                <w:lang w:bidi="fa-IR"/>
              </w:rPr>
              <w:t>مطالعات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پا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rFonts w:hint="eastAsia"/>
                <w:noProof/>
                <w:rtl/>
                <w:lang w:bidi="fa-IR"/>
              </w:rPr>
              <w:t>ه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7" w:history="1">
            <w:r w:rsidRPr="00025DC4">
              <w:rPr>
                <w:noProof/>
                <w:rtl/>
                <w:lang w:bidi="fa-IR"/>
              </w:rPr>
              <w:t>2-1-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باستان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8" w:history="1">
            <w:r w:rsidRPr="00025DC4">
              <w:rPr>
                <w:noProof/>
                <w:rtl/>
              </w:rPr>
              <w:t>2-2-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عال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29" w:history="1">
            <w:r w:rsidRPr="00025DC4">
              <w:rPr>
                <w:noProof/>
                <w:rtl/>
              </w:rPr>
              <w:t>2-3-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دوران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قاجار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_Toc467676729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0" w:history="1">
            <w:r w:rsidRPr="00025DC4">
              <w:rPr>
                <w:noProof/>
                <w:rtl/>
              </w:rPr>
              <w:t>2-4-</w:t>
            </w:r>
            <w:r w:rsidRPr="00025DC4">
              <w:rPr>
                <w:rFonts w:hint="eastAsia"/>
                <w:noProof/>
                <w:rtl/>
              </w:rPr>
              <w:t>بن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ان‌گذار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دارالفنون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1" w:history="1">
            <w:r w:rsidRPr="00025DC4">
              <w:rPr>
                <w:noProof/>
                <w:rtl/>
              </w:rPr>
              <w:t>2-5-</w:t>
            </w:r>
            <w:r w:rsidRPr="00025DC4">
              <w:rPr>
                <w:rFonts w:hint="eastAsia"/>
                <w:noProof/>
                <w:rtl/>
              </w:rPr>
              <w:t>ترب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معلم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2" w:history="1">
            <w:r w:rsidRPr="00025DC4">
              <w:rPr>
                <w:noProof/>
                <w:rtl/>
              </w:rPr>
              <w:t>2-6-</w:t>
            </w:r>
            <w:r w:rsidRPr="00025DC4">
              <w:rPr>
                <w:rFonts w:hint="eastAsia"/>
                <w:noProof/>
                <w:rtl/>
              </w:rPr>
              <w:t>اول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دانشگاه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جامع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3" w:history="1">
            <w:r w:rsidRPr="00025DC4">
              <w:rPr>
                <w:noProof/>
                <w:rtl/>
              </w:rPr>
              <w:t>2-7-</w:t>
            </w:r>
            <w:r w:rsidRPr="00025DC4">
              <w:rPr>
                <w:rFonts w:hint="eastAsia"/>
                <w:noProof/>
                <w:rtl/>
              </w:rPr>
              <w:t>تار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خچه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34" w:history="1">
            <w:r w:rsidRPr="00025DC4">
              <w:rPr>
                <w:noProof/>
                <w:rtl/>
              </w:rPr>
              <w:t>2-7-1-</w:t>
            </w:r>
            <w:r w:rsidRPr="00025DC4">
              <w:rPr>
                <w:rFonts w:hint="eastAsia"/>
                <w:noProof/>
                <w:rtl/>
              </w:rPr>
              <w:t>تار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خچه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غرب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جهان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37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5" w:history="1">
            <w:r w:rsidRPr="00025DC4">
              <w:rPr>
                <w:noProof/>
                <w:rtl/>
              </w:rPr>
              <w:t>2-8-</w:t>
            </w:r>
            <w:r w:rsidRPr="00025DC4">
              <w:rPr>
                <w:rFonts w:hint="eastAsia"/>
                <w:noProof/>
                <w:rtl/>
              </w:rPr>
              <w:t>اول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آرش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تکت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تحص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کرده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36" w:history="1">
            <w:r w:rsidRPr="00025DC4">
              <w:rPr>
                <w:noProof/>
                <w:rtl/>
              </w:rPr>
              <w:t>2-9-</w:t>
            </w:r>
            <w:r w:rsidRPr="00025DC4">
              <w:rPr>
                <w:rFonts w:hint="eastAsia"/>
                <w:noProof/>
                <w:rtl/>
              </w:rPr>
              <w:t>بررس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ستمها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اهداف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دانشکده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مهم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خارج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از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کشور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37" w:history="1">
            <w:r w:rsidRPr="00025DC4">
              <w:rPr>
                <w:noProof/>
                <w:rtl/>
              </w:rPr>
              <w:t>2-9-1-</w:t>
            </w:r>
            <w:r w:rsidRPr="00025DC4">
              <w:rPr>
                <w:rFonts w:hint="eastAsia"/>
                <w:noProof/>
                <w:rtl/>
              </w:rPr>
              <w:t>دانشگاه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برکل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امر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کا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38" w:history="1">
            <w:r w:rsidRPr="00025DC4">
              <w:rPr>
                <w:noProof/>
                <w:rtl/>
              </w:rPr>
              <w:t>2-9-2-</w:t>
            </w:r>
            <w:r w:rsidRPr="00025DC4">
              <w:rPr>
                <w:rFonts w:hint="eastAsia"/>
                <w:noProof/>
                <w:rtl/>
              </w:rPr>
              <w:t>دانشگاه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A.A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39" w:history="1">
            <w:r w:rsidRPr="00025DC4">
              <w:rPr>
                <w:noProof/>
                <w:rtl/>
                <w:lang w:bidi="fa-IR"/>
              </w:rPr>
              <w:t>2-9-3-</w:t>
            </w:r>
            <w:r w:rsidRPr="00025DC4">
              <w:rPr>
                <w:rFonts w:hint="eastAsia"/>
                <w:noProof/>
                <w:rtl/>
              </w:rPr>
              <w:t>دانشکده</w:t>
            </w:r>
            <w:r w:rsidRPr="00025DC4">
              <w:rPr>
                <w:noProof/>
              </w:rPr>
              <w:t xml:space="preserve"> MIT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_Toc467676739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40" w:history="1">
            <w:r w:rsidRPr="00025DC4">
              <w:rPr>
                <w:noProof/>
                <w:rtl/>
              </w:rPr>
              <w:t>2-9-4-</w:t>
            </w:r>
            <w:r w:rsidRPr="00025DC4">
              <w:rPr>
                <w:rFonts w:hint="eastAsia"/>
                <w:noProof/>
                <w:rtl/>
              </w:rPr>
              <w:t>انست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شاهزاده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لز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41" w:history="1">
            <w:r w:rsidRPr="00025DC4">
              <w:rPr>
                <w:noProof/>
                <w:rtl/>
              </w:rPr>
              <w:t>2-9-5-</w:t>
            </w:r>
            <w:r w:rsidRPr="00025DC4">
              <w:rPr>
                <w:rFonts w:hint="eastAsia"/>
                <w:noProof/>
                <w:rtl/>
              </w:rPr>
              <w:t>دانشگاه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اورگن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2" w:history="1">
            <w:r w:rsidRPr="00025DC4">
              <w:rPr>
                <w:noProof/>
                <w:rtl/>
              </w:rPr>
              <w:t>2-10-</w:t>
            </w:r>
            <w:r w:rsidRPr="00025DC4">
              <w:rPr>
                <w:rFonts w:hint="eastAsia"/>
                <w:noProof/>
                <w:rtl/>
              </w:rPr>
              <w:t>نت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جه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اهداف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دانشگاه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49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3" w:history="1">
            <w:r w:rsidRPr="00025DC4">
              <w:rPr>
                <w:noProof/>
                <w:rtl/>
              </w:rPr>
              <w:t>2-11-</w:t>
            </w:r>
            <w:r w:rsidRPr="00025DC4">
              <w:rPr>
                <w:rFonts w:hint="eastAsia"/>
                <w:noProof/>
                <w:rtl/>
              </w:rPr>
              <w:t>نظر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صاحب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نظران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مورد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ستم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هنر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گذشته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حال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</w:rPr>
              <w:t xml:space="preserve"> 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52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4" w:history="1">
            <w:r w:rsidRPr="00025DC4">
              <w:rPr>
                <w:noProof/>
                <w:rtl/>
              </w:rPr>
              <w:t>2-12-</w:t>
            </w:r>
            <w:r w:rsidRPr="00025DC4">
              <w:rPr>
                <w:rFonts w:hint="eastAsia"/>
                <w:noProof/>
                <w:rtl/>
              </w:rPr>
              <w:t>تنگناها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موجود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دروس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نظر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58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5" w:history="1">
            <w:r w:rsidRPr="00025DC4">
              <w:rPr>
                <w:rFonts w:hint="eastAsia"/>
                <w:noProof/>
                <w:rtl/>
              </w:rPr>
              <w:t>منابع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59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6" w:history="1">
            <w:r w:rsidRPr="00025DC4">
              <w:rPr>
                <w:rFonts w:hint="eastAsia"/>
                <w:noProof/>
                <w:rtl/>
                <w:lang w:bidi="fa-IR"/>
              </w:rPr>
              <w:t>فصل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سوم</w:t>
            </w:r>
            <w:r w:rsidRPr="00025DC4">
              <w:rPr>
                <w:noProof/>
                <w:rtl/>
                <w:lang w:bidi="fa-IR"/>
              </w:rPr>
              <w:t>:</w:t>
            </w:r>
            <w:r w:rsidRPr="00025DC4">
              <w:rPr>
                <w:rFonts w:hint="eastAsia"/>
                <w:noProof/>
                <w:rtl/>
                <w:lang w:bidi="fa-IR"/>
              </w:rPr>
              <w:t>مبان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نظر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47" w:history="1">
            <w:r w:rsidRPr="00025DC4">
              <w:rPr>
                <w:noProof/>
                <w:rtl/>
              </w:rPr>
              <w:t>3-1-</w:t>
            </w:r>
            <w:r w:rsidRPr="00025DC4">
              <w:rPr>
                <w:rFonts w:hint="eastAsia"/>
                <w:noProof/>
                <w:rtl/>
              </w:rPr>
              <w:t>بررس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مفهوم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48" w:history="1">
            <w:r w:rsidRPr="00025DC4">
              <w:rPr>
                <w:noProof/>
                <w:rtl/>
              </w:rPr>
              <w:t>3-1-1-</w:t>
            </w:r>
            <w:r w:rsidRPr="00025DC4">
              <w:rPr>
                <w:rFonts w:hint="eastAsia"/>
                <w:noProof/>
                <w:rtl/>
              </w:rPr>
              <w:t>ک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49" w:history="1">
            <w:r w:rsidRPr="00025DC4">
              <w:rPr>
                <w:noProof/>
                <w:rtl/>
              </w:rPr>
              <w:t>3-1-2-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ژگ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_Toc467676749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50" w:history="1">
            <w:r w:rsidRPr="00025DC4">
              <w:rPr>
                <w:noProof/>
                <w:rtl/>
              </w:rPr>
              <w:t>3-1-3-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پا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51" w:history="1">
            <w:r w:rsidRPr="00025DC4">
              <w:rPr>
                <w:noProof/>
                <w:rtl/>
              </w:rPr>
              <w:t>3-1-4-</w:t>
            </w:r>
            <w:r w:rsidRPr="00025DC4">
              <w:rPr>
                <w:rFonts w:hint="eastAsia"/>
                <w:noProof/>
                <w:rtl/>
              </w:rPr>
              <w:t>مفهوم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از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نظر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اند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شمندان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68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52" w:history="1">
            <w:r w:rsidRPr="00025DC4">
              <w:rPr>
                <w:noProof/>
                <w:rtl/>
                <w:lang w:bidi="fa-IR"/>
              </w:rPr>
              <w:t>3-1-5-</w:t>
            </w:r>
            <w:r w:rsidRPr="00025DC4">
              <w:rPr>
                <w:rFonts w:hint="eastAsia"/>
                <w:noProof/>
                <w:rtl/>
                <w:lang w:bidi="fa-IR"/>
              </w:rPr>
              <w:t>نظر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اند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rFonts w:hint="eastAsia"/>
                <w:noProof/>
                <w:rtl/>
                <w:lang w:bidi="fa-IR"/>
              </w:rPr>
              <w:t>شمندان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در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مورد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فضا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72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3" w:history="1"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74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4" w:history="1">
            <w:r w:rsidRPr="00025DC4">
              <w:rPr>
                <w:noProof/>
                <w:rtl/>
              </w:rPr>
              <w:t>3-3-</w:t>
            </w:r>
            <w:r w:rsidRPr="00025DC4">
              <w:rPr>
                <w:rFonts w:hint="eastAsia"/>
                <w:noProof/>
                <w:rtl/>
              </w:rPr>
              <w:t>رنگ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5" w:history="1">
            <w:r w:rsidRPr="00025DC4">
              <w:rPr>
                <w:noProof/>
                <w:rtl/>
              </w:rPr>
              <w:t>3-4-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هام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وتداع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6" w:history="1">
            <w:r w:rsidRPr="00025DC4">
              <w:rPr>
                <w:noProof/>
                <w:rtl/>
              </w:rPr>
              <w:t>3-5-</w:t>
            </w:r>
            <w:r w:rsidRPr="00025DC4">
              <w:rPr>
                <w:rFonts w:hint="eastAsia"/>
                <w:noProof/>
                <w:rtl/>
              </w:rPr>
              <w:t>گوناگون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7" w:history="1">
            <w:r w:rsidRPr="00025DC4">
              <w:rPr>
                <w:noProof/>
                <w:rtl/>
              </w:rPr>
              <w:t>3-6-</w:t>
            </w:r>
            <w:r w:rsidRPr="00025DC4">
              <w:rPr>
                <w:rFonts w:hint="eastAsia"/>
                <w:noProof/>
                <w:rtl/>
              </w:rPr>
              <w:t>حجم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معمار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8" w:history="1">
            <w:r w:rsidRPr="00025DC4">
              <w:rPr>
                <w:rFonts w:hint="eastAsia"/>
                <w:noProof/>
                <w:rtl/>
                <w:lang w:bidi="fa-IR"/>
              </w:rPr>
              <w:t>منابع</w:t>
            </w:r>
            <w:r w:rsidRPr="00025DC4">
              <w:rPr>
                <w:noProof/>
                <w:rtl/>
                <w:lang w:bidi="fa-IR"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59" w:history="1">
            <w:r w:rsidRPr="00025DC4">
              <w:rPr>
                <w:rFonts w:hint="eastAsia"/>
                <w:noProof/>
                <w:rtl/>
              </w:rPr>
              <w:t>فصل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چهارم</w:t>
            </w:r>
            <w:r w:rsidRPr="00025DC4">
              <w:rPr>
                <w:noProof/>
                <w:rtl/>
              </w:rPr>
              <w:t xml:space="preserve">: </w:t>
            </w:r>
            <w:r w:rsidRPr="00025DC4">
              <w:rPr>
                <w:rFonts w:hint="eastAsia"/>
                <w:noProof/>
                <w:rtl/>
              </w:rPr>
              <w:t>برنامه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ز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ک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استانداردها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_Toc467676759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0" w:history="1">
            <w:r w:rsidRPr="00025DC4">
              <w:rPr>
                <w:noProof/>
                <w:rtl/>
              </w:rPr>
              <w:t>4-1-</w:t>
            </w:r>
            <w:r w:rsidRPr="00025DC4">
              <w:rPr>
                <w:rFonts w:hint="eastAsia"/>
                <w:noProof/>
                <w:rtl/>
              </w:rPr>
              <w:t>اركان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عمومي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1" w:history="1">
            <w:r w:rsidRPr="00025DC4">
              <w:rPr>
                <w:noProof/>
                <w:rtl/>
              </w:rPr>
              <w:t>4-2-</w:t>
            </w:r>
            <w:r w:rsidRPr="00025DC4">
              <w:rPr>
                <w:rFonts w:hint="eastAsia"/>
                <w:noProof/>
                <w:rtl/>
              </w:rPr>
              <w:t>بررس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عوامل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موثر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برنامه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ز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ک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87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2" w:history="1">
            <w:r w:rsidRPr="00025DC4">
              <w:rPr>
                <w:noProof/>
                <w:rtl/>
              </w:rPr>
              <w:t>4-3-</w:t>
            </w:r>
            <w:r w:rsidRPr="00025DC4">
              <w:rPr>
                <w:rFonts w:hint="eastAsia"/>
                <w:noProof/>
                <w:rtl/>
              </w:rPr>
              <w:t>مشخصات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3" w:history="1">
            <w:r w:rsidRPr="00025DC4">
              <w:rPr>
                <w:noProof/>
                <w:rtl/>
              </w:rPr>
              <w:t>4-4-</w:t>
            </w:r>
            <w:r w:rsidRPr="00025DC4">
              <w:rPr>
                <w:rFonts w:hint="eastAsia"/>
                <w:noProof/>
                <w:rtl/>
              </w:rPr>
              <w:t>عملکردها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4" w:history="1">
            <w:r w:rsidRPr="00025DC4">
              <w:rPr>
                <w:noProof/>
                <w:rtl/>
              </w:rPr>
              <w:t>4-5-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>-</w:t>
            </w:r>
            <w:r w:rsidRPr="00025DC4">
              <w:rPr>
                <w:rFonts w:hint="eastAsia"/>
                <w:noProof/>
                <w:rtl/>
              </w:rPr>
              <w:t>تئور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5" w:history="1">
            <w:r w:rsidRPr="00025DC4">
              <w:rPr>
                <w:noProof/>
                <w:rtl/>
              </w:rPr>
              <w:t>4-6-</w:t>
            </w:r>
            <w:r w:rsidRPr="00025DC4">
              <w:rPr>
                <w:rFonts w:hint="eastAsia"/>
                <w:noProof/>
                <w:rtl/>
              </w:rPr>
              <w:t>عکس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اسلا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د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6" w:history="1">
            <w:r w:rsidRPr="00025DC4">
              <w:rPr>
                <w:noProof/>
                <w:rtl/>
              </w:rPr>
              <w:t>4-7-</w:t>
            </w:r>
            <w:r w:rsidRPr="00025DC4">
              <w:rPr>
                <w:rFonts w:hint="eastAsia"/>
                <w:noProof/>
                <w:rtl/>
              </w:rPr>
              <w:t>اتاق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کنفرانس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7" w:history="1">
            <w:r w:rsidRPr="00025DC4">
              <w:rPr>
                <w:noProof/>
                <w:rtl/>
              </w:rPr>
              <w:t>4-8-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>-</w:t>
            </w:r>
            <w:r w:rsidRPr="00025DC4">
              <w:rPr>
                <w:rFonts w:hint="eastAsia"/>
                <w:noProof/>
                <w:rtl/>
              </w:rPr>
              <w:t>عمل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8" w:history="1">
            <w:r w:rsidRPr="00025DC4">
              <w:rPr>
                <w:noProof/>
                <w:rtl/>
                <w:lang w:bidi="fa-IR"/>
              </w:rPr>
              <w:t>4-9-</w:t>
            </w:r>
            <w:r w:rsidRPr="00025DC4">
              <w:rPr>
                <w:rFonts w:hint="eastAsia"/>
                <w:noProof/>
                <w:rtl/>
                <w:lang w:bidi="fa-IR"/>
              </w:rPr>
              <w:t>کارگاه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ها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98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69" w:history="1">
            <w:r w:rsidRPr="00025DC4">
              <w:rPr>
                <w:noProof/>
                <w:rtl/>
              </w:rPr>
              <w:t>4-10-</w:t>
            </w:r>
            <w:r w:rsidRPr="00025DC4">
              <w:rPr>
                <w:rFonts w:hint="eastAsia"/>
                <w:noProof/>
                <w:rtl/>
              </w:rPr>
              <w:t>آزمايشكاه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_Toc467676769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0" w:history="1">
            <w:r w:rsidRPr="00025DC4">
              <w:rPr>
                <w:noProof/>
                <w:rtl/>
              </w:rPr>
              <w:t>4-11-</w:t>
            </w:r>
            <w:r w:rsidRPr="00025DC4">
              <w:rPr>
                <w:rFonts w:hint="eastAsia"/>
                <w:noProof/>
                <w:rtl/>
              </w:rPr>
              <w:t>امکانات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مرکز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1" w:history="1">
            <w:r w:rsidRPr="00025DC4">
              <w:rPr>
                <w:noProof/>
                <w:rtl/>
              </w:rPr>
              <w:t>4-12-</w:t>
            </w:r>
            <w:r w:rsidRPr="00025DC4">
              <w:rPr>
                <w:rFonts w:eastAsiaTheme="minorEastAsia"/>
                <w:noProof/>
              </w:rPr>
              <w:tab/>
            </w:r>
            <w:r w:rsidRPr="00025DC4">
              <w:rPr>
                <w:rFonts w:hint="eastAsia"/>
                <w:noProof/>
                <w:rtl/>
              </w:rPr>
              <w:t>ک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صوت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نور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پرداز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2" w:history="1">
            <w:r w:rsidRPr="00025DC4">
              <w:rPr>
                <w:noProof/>
                <w:rtl/>
              </w:rPr>
              <w:t>4-13-</w:t>
            </w:r>
            <w:r w:rsidRPr="00025DC4">
              <w:rPr>
                <w:rFonts w:hint="eastAsia"/>
                <w:noProof/>
                <w:rtl/>
              </w:rPr>
              <w:t>کتابخانه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3" w:history="1">
            <w:r w:rsidRPr="00025DC4">
              <w:rPr>
                <w:noProof/>
                <w:rtl/>
              </w:rPr>
              <w:t>4-14-</w:t>
            </w:r>
            <w:r w:rsidRPr="00025DC4">
              <w:rPr>
                <w:rFonts w:hint="eastAsia"/>
                <w:noProof/>
                <w:rtl/>
              </w:rPr>
              <w:t>بخش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فرهنگي</w:t>
            </w:r>
            <w:r w:rsidRPr="00025DC4">
              <w:rPr>
                <w:noProof/>
                <w:rtl/>
              </w:rPr>
              <w:t>-</w:t>
            </w:r>
            <w:r w:rsidRPr="00025DC4">
              <w:rPr>
                <w:rFonts w:hint="eastAsia"/>
                <w:noProof/>
                <w:rtl/>
              </w:rPr>
              <w:t>رفاهي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4" w:history="1">
            <w:r w:rsidRPr="00025DC4">
              <w:rPr>
                <w:rFonts w:hint="eastAsia"/>
                <w:noProof/>
                <w:rtl/>
              </w:rPr>
              <w:t>نماز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خانه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5" w:history="1">
            <w:r w:rsidRPr="00025DC4">
              <w:rPr>
                <w:noProof/>
                <w:rtl/>
              </w:rPr>
              <w:t>4-15-</w:t>
            </w:r>
            <w:r w:rsidRPr="00025DC4">
              <w:rPr>
                <w:rFonts w:hint="eastAsia"/>
                <w:noProof/>
                <w:rtl/>
              </w:rPr>
              <w:t>سالن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اجتماعات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6" w:history="1">
            <w:r w:rsidRPr="00025DC4">
              <w:rPr>
                <w:noProof/>
                <w:rtl/>
              </w:rPr>
              <w:t>4-16-</w:t>
            </w:r>
            <w:r w:rsidRPr="00025DC4">
              <w:rPr>
                <w:rFonts w:hint="eastAsia"/>
                <w:noProof/>
                <w:rtl/>
              </w:rPr>
              <w:t>اداري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7" w:history="1">
            <w:r w:rsidRPr="00025DC4">
              <w:rPr>
                <w:noProof/>
                <w:rtl/>
              </w:rPr>
              <w:t>4-17-</w:t>
            </w:r>
            <w:r w:rsidRPr="00025DC4">
              <w:rPr>
                <w:rFonts w:hint="eastAsia"/>
                <w:noProof/>
                <w:rtl/>
              </w:rPr>
              <w:t>مكانيابي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8" w:history="1">
            <w:r w:rsidRPr="00025DC4">
              <w:rPr>
                <w:noProof/>
                <w:rtl/>
              </w:rPr>
              <w:t>4-18-</w:t>
            </w:r>
            <w:r w:rsidRPr="00025DC4">
              <w:rPr>
                <w:rFonts w:hint="eastAsia"/>
                <w:noProof/>
                <w:rtl/>
              </w:rPr>
              <w:t>ضوابط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ط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79" w:history="1">
            <w:r w:rsidRPr="00025DC4">
              <w:rPr>
                <w:noProof/>
                <w:rtl/>
              </w:rPr>
              <w:t>4-19-</w:t>
            </w:r>
            <w:r w:rsidRPr="00025DC4">
              <w:rPr>
                <w:rFonts w:hint="eastAsia"/>
                <w:noProof/>
                <w:rtl/>
              </w:rPr>
              <w:t>تراکم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جمع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کلاس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_Toc467676779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109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0" w:history="1">
            <w:r w:rsidRPr="00025DC4">
              <w:rPr>
                <w:noProof/>
                <w:rtl/>
              </w:rPr>
              <w:t>4-20-</w:t>
            </w:r>
            <w:r w:rsidRPr="00025DC4">
              <w:rPr>
                <w:rFonts w:hint="eastAsia"/>
                <w:noProof/>
                <w:rtl/>
              </w:rPr>
              <w:t>الگوي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چ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دمان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کلاس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درس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1" w:history="1">
            <w:r w:rsidRPr="00025DC4">
              <w:rPr>
                <w:noProof/>
                <w:rtl/>
              </w:rPr>
              <w:t>4-21-</w:t>
            </w:r>
            <w:r w:rsidRPr="00025DC4">
              <w:rPr>
                <w:rFonts w:hint="eastAsia"/>
                <w:noProof/>
                <w:rtl/>
              </w:rPr>
              <w:t>ضوابط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عموم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2" w:history="1">
            <w:r w:rsidRPr="00025DC4">
              <w:rPr>
                <w:noProof/>
                <w:rtl/>
              </w:rPr>
              <w:t>4-22-</w:t>
            </w:r>
            <w:r w:rsidRPr="00025DC4">
              <w:rPr>
                <w:rFonts w:hint="eastAsia"/>
                <w:noProof/>
                <w:rtl/>
              </w:rPr>
              <w:t>برنامه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فيزيكي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3" w:history="1">
            <w:r w:rsidRPr="00025DC4">
              <w:rPr>
                <w:noProof/>
                <w:rtl/>
              </w:rPr>
              <w:t>4-22-1-</w:t>
            </w:r>
            <w:r w:rsidRPr="00025DC4">
              <w:rPr>
                <w:rFonts w:hint="eastAsia"/>
                <w:noProof/>
                <w:rtl/>
              </w:rPr>
              <w:t>ريز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فضاها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4" w:history="1">
            <w:r w:rsidRPr="00025DC4">
              <w:rPr>
                <w:noProof/>
                <w:rtl/>
              </w:rPr>
              <w:t>4-23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کمک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آموزش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5" w:history="1">
            <w:r w:rsidRPr="00025DC4">
              <w:rPr>
                <w:noProof/>
                <w:rtl/>
              </w:rPr>
              <w:t>4-24-</w:t>
            </w:r>
            <w:r w:rsidRPr="00025DC4">
              <w:rPr>
                <w:rFonts w:hint="eastAsia"/>
                <w:noProof/>
                <w:rtl/>
              </w:rPr>
              <w:t>سالن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اجتماعات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6" w:history="1">
            <w:r w:rsidRPr="00025DC4">
              <w:rPr>
                <w:noProof/>
                <w:rtl/>
              </w:rPr>
              <w:t>4-25-</w:t>
            </w:r>
            <w:r w:rsidRPr="00025DC4">
              <w:rPr>
                <w:rFonts w:hint="eastAsia"/>
                <w:noProof/>
                <w:rtl/>
              </w:rPr>
              <w:t>فضاهاي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اداري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7" w:history="1">
            <w:r w:rsidRPr="00025DC4">
              <w:rPr>
                <w:noProof/>
                <w:rtl/>
              </w:rPr>
              <w:t>4-26-</w:t>
            </w:r>
            <w:r w:rsidRPr="00025DC4">
              <w:rPr>
                <w:rFonts w:hint="eastAsia"/>
                <w:noProof/>
                <w:rtl/>
              </w:rPr>
              <w:t>فضاي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تفر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118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8" w:history="1">
            <w:r w:rsidRPr="00025DC4">
              <w:rPr>
                <w:noProof/>
                <w:rtl/>
              </w:rPr>
              <w:t>4-27-</w:t>
            </w:r>
            <w:r w:rsidRPr="00025DC4">
              <w:rPr>
                <w:rFonts w:hint="eastAsia"/>
                <w:noProof/>
                <w:rtl/>
              </w:rPr>
              <w:t>فضاهاي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ارتباط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89" w:history="1">
            <w:r w:rsidRPr="00025DC4">
              <w:rPr>
                <w:noProof/>
                <w:rtl/>
              </w:rPr>
              <w:t>4-28-</w:t>
            </w:r>
            <w:r w:rsidRPr="00025DC4">
              <w:rPr>
                <w:rFonts w:hint="eastAsia"/>
                <w:noProof/>
                <w:rtl/>
              </w:rPr>
              <w:t>پارک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نگ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_Toc467676789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0" w:history="1">
            <w:r w:rsidRPr="00025DC4">
              <w:rPr>
                <w:rFonts w:hint="eastAsia"/>
                <w:noProof/>
                <w:rtl/>
              </w:rPr>
              <w:t>منابع</w:t>
            </w:r>
            <w:r w:rsidRPr="00025DC4">
              <w:rPr>
                <w:noProof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1" w:history="1">
            <w:r w:rsidRPr="00025DC4">
              <w:rPr>
                <w:rFonts w:hint="eastAsia"/>
                <w:noProof/>
                <w:rtl/>
              </w:rPr>
              <w:t>فصل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پنجم</w:t>
            </w:r>
            <w:r w:rsidRPr="00025DC4">
              <w:rPr>
                <w:noProof/>
                <w:rtl/>
              </w:rPr>
              <w:t>: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وبررس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پ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ش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نه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خ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2" w:history="1">
            <w:r w:rsidRPr="00025DC4">
              <w:rPr>
                <w:rFonts w:ascii="Calibri" w:eastAsia="Calibri" w:hAnsi="Calibri"/>
                <w:noProof/>
                <w:rtl/>
              </w:rPr>
              <w:t>5-1-</w:t>
            </w:r>
            <w:r w:rsidRPr="00025DC4">
              <w:rPr>
                <w:rFonts w:hint="eastAsia"/>
                <w:noProof/>
                <w:rtl/>
              </w:rPr>
              <w:t>موقع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جغراف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3" w:history="1">
            <w:r w:rsidRPr="00025DC4">
              <w:rPr>
                <w:noProof/>
                <w:rtl/>
              </w:rPr>
              <w:t>5-2-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موقع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طب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4" w:history="1">
            <w:r w:rsidRPr="00025DC4">
              <w:rPr>
                <w:noProof/>
                <w:rtl/>
              </w:rPr>
              <w:t>5-3-</w:t>
            </w:r>
            <w:r w:rsidRPr="00025DC4">
              <w:rPr>
                <w:rFonts w:hint="eastAsia"/>
                <w:noProof/>
                <w:rtl/>
              </w:rPr>
              <w:t>توپوگراف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ناهموار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5" w:history="1">
            <w:r w:rsidRPr="00025DC4">
              <w:rPr>
                <w:noProof/>
                <w:rtl/>
              </w:rPr>
              <w:t>5-4-</w:t>
            </w:r>
            <w:r w:rsidRPr="00025DC4">
              <w:rPr>
                <w:rFonts w:hint="eastAsia"/>
                <w:noProof/>
                <w:rtl/>
              </w:rPr>
              <w:t>تار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خچه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127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796" w:history="1">
            <w:r w:rsidRPr="00025DC4">
              <w:rPr>
                <w:noProof/>
                <w:rtl/>
              </w:rPr>
              <w:t>5-5-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ژگ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97" w:history="1"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98" w:history="1">
            <w:r w:rsidRPr="00025DC4">
              <w:rPr>
                <w:rFonts w:ascii="Calibri" w:eastAsia="Calibri" w:hAnsi="Calibri"/>
                <w:noProof/>
                <w:rtl/>
              </w:rPr>
              <w:t>5-5-2-</w:t>
            </w:r>
            <w:r w:rsidRPr="00025DC4">
              <w:rPr>
                <w:rFonts w:eastAsia="Times New Roman"/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تجز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تحل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ل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عوامل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799" w:history="1">
            <w:r w:rsidRPr="00025DC4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025DC4">
              <w:rPr>
                <w:noProof/>
                <w:rtl/>
              </w:rPr>
              <w:t>-5-3-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بررس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نمودار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وکلمات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ک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انسان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_Toc467676799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0" w:history="1">
            <w:r w:rsidRPr="00025DC4">
              <w:rPr>
                <w:noProof/>
                <w:rtl/>
              </w:rPr>
              <w:t>5-6-</w:t>
            </w:r>
            <w:r w:rsidRPr="00025DC4">
              <w:rPr>
                <w:rFonts w:hint="eastAsia"/>
                <w:noProof/>
                <w:rtl/>
              </w:rPr>
              <w:t>اصول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01" w:history="1">
            <w:r w:rsidRPr="00025DC4">
              <w:rPr>
                <w:noProof/>
                <w:rtl/>
              </w:rPr>
              <w:t>5-6-1-</w:t>
            </w:r>
            <w:r w:rsidRPr="00025DC4">
              <w:rPr>
                <w:rFonts w:hint="eastAsia"/>
                <w:noProof/>
                <w:rtl/>
              </w:rPr>
              <w:t>تع</w:t>
            </w:r>
            <w:r w:rsidRPr="00025DC4">
              <w:rPr>
                <w:rFonts w:hint="cs"/>
                <w:noProof/>
                <w:rtl/>
              </w:rPr>
              <w:t>یی</w:t>
            </w:r>
            <w:r w:rsidRPr="00025DC4">
              <w:rPr>
                <w:rFonts w:hint="eastAsia"/>
                <w:noProof/>
                <w:rtl/>
              </w:rPr>
              <w:t>ن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جهت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فرم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ساختمان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با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توجه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02" w:history="1">
            <w:r w:rsidRPr="00025DC4">
              <w:rPr>
                <w:noProof/>
                <w:rtl/>
              </w:rPr>
              <w:t>5-6-2-</w:t>
            </w:r>
            <w:r w:rsidRPr="00025DC4">
              <w:rPr>
                <w:rFonts w:hint="eastAsia"/>
                <w:noProof/>
                <w:rtl/>
              </w:rPr>
              <w:t>تهويه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طبيع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رابطه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بااقليم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03" w:history="1">
            <w:r w:rsidRPr="00025DC4">
              <w:rPr>
                <w:noProof/>
                <w:rtl/>
              </w:rPr>
              <w:t>5-6-3-</w:t>
            </w:r>
            <w:r w:rsidRPr="00025DC4">
              <w:rPr>
                <w:rFonts w:hint="eastAsia"/>
                <w:noProof/>
                <w:rtl/>
              </w:rPr>
              <w:t>فرم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ساختمان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رابطه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با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اقليم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04" w:history="1">
            <w:r w:rsidRPr="00025DC4">
              <w:rPr>
                <w:noProof/>
                <w:rtl/>
              </w:rPr>
              <w:t>5-6-4-</w:t>
            </w:r>
            <w:r w:rsidRPr="00025DC4">
              <w:rPr>
                <w:rFonts w:hint="eastAsia"/>
                <w:noProof/>
                <w:rtl/>
              </w:rPr>
              <w:t>نت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جه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گ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تع</w:t>
            </w:r>
            <w:r w:rsidRPr="00025DC4">
              <w:rPr>
                <w:rFonts w:hint="cs"/>
                <w:noProof/>
                <w:rtl/>
              </w:rPr>
              <w:t>یی</w:t>
            </w:r>
            <w:r w:rsidRPr="00025DC4">
              <w:rPr>
                <w:rFonts w:hint="eastAsia"/>
                <w:noProof/>
                <w:rtl/>
              </w:rPr>
              <w:t>ن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تداب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159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5" w:history="1">
            <w:r w:rsidRPr="00025DC4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025D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25DC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25DC4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160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6" w:history="1">
            <w:r w:rsidRPr="00025DC4">
              <w:rPr>
                <w:noProof/>
                <w:rtl/>
              </w:rPr>
              <w:t>5-8-</w:t>
            </w:r>
            <w:r w:rsidRPr="00025DC4">
              <w:rPr>
                <w:rFonts w:hint="eastAsia"/>
                <w:noProof/>
                <w:rtl/>
              </w:rPr>
              <w:t>مشخصات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جغراف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ا</w:t>
            </w:r>
            <w:r w:rsidRPr="00025DC4">
              <w:rPr>
                <w:rFonts w:hint="cs"/>
                <w:noProof/>
                <w:rtl/>
              </w:rPr>
              <w:t>یی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اقل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م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منطقه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noProof/>
                <w:rtl/>
                <w:lang w:bidi="fa-IR"/>
              </w:rPr>
              <w:t>۲۲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شهردار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163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7" w:history="1">
            <w:r w:rsidRPr="00025DC4">
              <w:rPr>
                <w:noProof/>
                <w:rtl/>
              </w:rPr>
              <w:t>5-9-</w:t>
            </w:r>
            <w:r w:rsidRPr="00025DC4">
              <w:rPr>
                <w:rFonts w:hint="eastAsia"/>
                <w:noProof/>
                <w:rtl/>
              </w:rPr>
              <w:t>کيفيت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هوا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در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منطقه</w:t>
            </w:r>
            <w:r w:rsidRPr="00025DC4">
              <w:rPr>
                <w:noProof/>
              </w:rPr>
              <w:t xml:space="preserve"> 22 </w:t>
            </w:r>
            <w:r w:rsidRPr="00025DC4">
              <w:rPr>
                <w:rFonts w:hint="eastAsia"/>
                <w:noProof/>
                <w:rtl/>
              </w:rPr>
              <w:t>شهرداري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166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8" w:history="1">
            <w:r w:rsidRPr="00025DC4">
              <w:rPr>
                <w:noProof/>
                <w:rtl/>
              </w:rPr>
              <w:t>5-10-</w:t>
            </w:r>
            <w:r w:rsidRPr="00025DC4">
              <w:rPr>
                <w:rFonts w:hint="eastAsia"/>
                <w:noProof/>
                <w:rtl/>
              </w:rPr>
              <w:t>شبکه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حمل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نقل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منطقه</w:t>
            </w:r>
            <w:r w:rsidRPr="00025DC4">
              <w:rPr>
                <w:noProof/>
              </w:rPr>
              <w:t xml:space="preserve"> 22 </w:t>
            </w:r>
            <w:r w:rsidRPr="00025DC4">
              <w:rPr>
                <w:rFonts w:hint="eastAsia"/>
                <w:noProof/>
                <w:rtl/>
              </w:rPr>
              <w:t>شهرداري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168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09" w:history="1">
            <w:r w:rsidRPr="00025DC4">
              <w:rPr>
                <w:rFonts w:eastAsia="Times New Roman"/>
                <w:noProof/>
                <w:rtl/>
              </w:rPr>
              <w:t>5-11-</w:t>
            </w:r>
            <w:r w:rsidRPr="00025DC4">
              <w:rPr>
                <w:rFonts w:hint="eastAsia"/>
                <w:noProof/>
                <w:rtl/>
              </w:rPr>
              <w:t>ضرايب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تعديل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زيست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محيطي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شهرسازي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_Toc467676809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174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0" w:history="1">
            <w:r w:rsidRPr="00025DC4">
              <w:rPr>
                <w:noProof/>
                <w:rtl/>
              </w:rPr>
              <w:t>5-12-</w:t>
            </w:r>
            <w:r w:rsidRPr="00025DC4">
              <w:rPr>
                <w:rFonts w:hint="eastAsia"/>
                <w:noProof/>
                <w:rtl/>
              </w:rPr>
              <w:t>ضوابط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جلوگيري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از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افزايش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محدوده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شهرها</w:t>
            </w:r>
            <w:r w:rsidRPr="00025DC4">
              <w:rPr>
                <w:noProof/>
              </w:rPr>
              <w:t xml:space="preserve">  </w:t>
            </w:r>
            <w:r w:rsidRPr="00025DC4">
              <w:rPr>
                <w:noProof/>
                <w:rtl/>
              </w:rPr>
              <w:t>(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مصوبه</w:t>
            </w:r>
            <w:r w:rsidRPr="00025DC4">
              <w:rPr>
                <w:noProof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مورخ</w:t>
            </w:r>
            <w:r w:rsidRPr="00025DC4">
              <w:rPr>
                <w:noProof/>
                <w:rtl/>
              </w:rPr>
              <w:t xml:space="preserve"> 10/8/78)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177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1" w:history="1">
            <w:r w:rsidRPr="00025DC4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179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2" w:history="1">
            <w:r w:rsidRPr="00025DC4">
              <w:rPr>
                <w:rFonts w:hint="eastAsia"/>
                <w:noProof/>
                <w:rtl/>
                <w:lang w:bidi="fa-IR"/>
              </w:rPr>
              <w:t>فصل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ششم</w:t>
            </w:r>
            <w:r w:rsidRPr="00025DC4">
              <w:rPr>
                <w:noProof/>
                <w:rtl/>
                <w:lang w:bidi="fa-IR"/>
              </w:rPr>
              <w:t xml:space="preserve">: </w:t>
            </w:r>
            <w:r w:rsidRPr="00025DC4">
              <w:rPr>
                <w:rFonts w:hint="eastAsia"/>
                <w:noProof/>
                <w:rtl/>
                <w:lang w:bidi="fa-IR"/>
              </w:rPr>
              <w:t>مطالعات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تطب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rFonts w:hint="eastAsia"/>
                <w:noProof/>
                <w:rtl/>
                <w:lang w:bidi="fa-IR"/>
              </w:rPr>
              <w:t>ق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180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3" w:history="1">
            <w:r w:rsidRPr="00025DC4">
              <w:rPr>
                <w:noProof/>
                <w:rtl/>
                <w:lang w:bidi="fa-IR"/>
              </w:rPr>
              <w:t>6-1-</w:t>
            </w:r>
            <w:r w:rsidRPr="00025DC4">
              <w:rPr>
                <w:rFonts w:hint="eastAsia"/>
                <w:noProof/>
                <w:rtl/>
                <w:lang w:bidi="fa-IR"/>
              </w:rPr>
              <w:t>مدرسه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بوزار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180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4" w:history="1">
            <w:r w:rsidRPr="00025DC4">
              <w:rPr>
                <w:noProof/>
                <w:rtl/>
              </w:rPr>
              <w:t>6-2-</w:t>
            </w:r>
            <w:r w:rsidRPr="00025DC4">
              <w:rPr>
                <w:rFonts w:hint="eastAsia"/>
                <w:noProof/>
                <w:rtl/>
              </w:rPr>
              <w:t>مدرسه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باهاوس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185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5" w:history="1">
            <w:r w:rsidRPr="00025DC4">
              <w:rPr>
                <w:noProof/>
                <w:rtl/>
                <w:lang w:bidi="fa-IR"/>
              </w:rPr>
              <w:t>6-3-</w:t>
            </w:r>
            <w:r w:rsidRPr="00025DC4">
              <w:rPr>
                <w:rFonts w:hint="eastAsia"/>
                <w:noProof/>
                <w:rtl/>
                <w:lang w:bidi="fa-IR"/>
              </w:rPr>
              <w:t>دانشگاه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هاروارد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195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6" w:history="1">
            <w:r w:rsidRPr="00025DC4">
              <w:rPr>
                <w:noProof/>
                <w:rtl/>
                <w:lang w:bidi="fa-IR"/>
              </w:rPr>
              <w:t>6-4-</w:t>
            </w:r>
            <w:r w:rsidRPr="00025DC4">
              <w:rPr>
                <w:rFonts w:hint="eastAsia"/>
                <w:noProof/>
                <w:rtl/>
                <w:lang w:bidi="fa-IR"/>
              </w:rPr>
              <w:t>دانشگاه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آکسفورد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202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7" w:history="1">
            <w:r w:rsidRPr="00025DC4">
              <w:rPr>
                <w:noProof/>
                <w:rtl/>
                <w:lang w:bidi="fa-IR"/>
              </w:rPr>
              <w:t>6-5-</w:t>
            </w:r>
            <w:r w:rsidRPr="00025DC4">
              <w:rPr>
                <w:rFonts w:hint="eastAsia"/>
                <w:noProof/>
                <w:rtl/>
                <w:lang w:bidi="fa-IR"/>
              </w:rPr>
              <w:t>دانشگاه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cs"/>
                <w:noProof/>
                <w:rtl/>
                <w:lang w:bidi="fa-IR"/>
              </w:rPr>
              <w:t>یی</w:t>
            </w:r>
            <w:r w:rsidRPr="00025DC4">
              <w:rPr>
                <w:rFonts w:hint="eastAsia"/>
                <w:noProof/>
                <w:rtl/>
                <w:lang w:bidi="fa-IR"/>
              </w:rPr>
              <w:t>ل</w:t>
            </w:r>
            <w:r w:rsidRPr="00025DC4">
              <w:rPr>
                <w:noProof/>
                <w:rtl/>
                <w:lang w:bidi="fa-IR"/>
              </w:rPr>
              <w:t xml:space="preserve"> </w:t>
            </w:r>
            <w:r w:rsidRPr="00025DC4">
              <w:rPr>
                <w:rFonts w:hint="eastAsia"/>
                <w:noProof/>
                <w:rtl/>
                <w:lang w:bidi="fa-IR"/>
              </w:rPr>
              <w:t>آمر</w:t>
            </w:r>
            <w:r w:rsidRPr="00025DC4">
              <w:rPr>
                <w:rFonts w:hint="cs"/>
                <w:noProof/>
                <w:rtl/>
                <w:lang w:bidi="fa-IR"/>
              </w:rPr>
              <w:t>ی</w:t>
            </w:r>
            <w:r w:rsidRPr="00025DC4">
              <w:rPr>
                <w:rFonts w:hint="eastAsia"/>
                <w:noProof/>
                <w:rtl/>
                <w:lang w:bidi="fa-IR"/>
              </w:rPr>
              <w:t>کا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205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8" w:history="1">
            <w:r w:rsidRPr="00025DC4">
              <w:rPr>
                <w:rFonts w:eastAsia="Times New Roman"/>
                <w:noProof/>
                <w:rtl/>
                <w:lang w:bidi="fa-IR"/>
              </w:rPr>
              <w:t>6-6-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025DC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025DC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209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19" w:history="1">
            <w:r w:rsidRPr="00025DC4">
              <w:rPr>
                <w:rFonts w:eastAsia="Times New Roman" w:hint="eastAsia"/>
                <w:noProof/>
                <w:rtl/>
              </w:rPr>
              <w:t>منابع</w:t>
            </w:r>
            <w:r w:rsidRPr="00025DC4">
              <w:rPr>
                <w:rFonts w:eastAsia="Times New Roman"/>
                <w:noProof/>
                <w:rtl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_Toc467676819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0" w:history="1">
            <w:r w:rsidRPr="00025DC4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025DC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1" w:history="1">
            <w:r w:rsidRPr="00025DC4">
              <w:rPr>
                <w:noProof/>
                <w:rtl/>
              </w:rPr>
              <w:t>7-1-</w:t>
            </w:r>
            <w:r w:rsidRPr="00025DC4">
              <w:rPr>
                <w:rFonts w:hint="eastAsia"/>
                <w:noProof/>
                <w:rtl/>
              </w:rPr>
              <w:t>طراح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22" w:history="1">
            <w:r w:rsidRPr="00025DC4">
              <w:rPr>
                <w:noProof/>
                <w:rtl/>
              </w:rPr>
              <w:t>7-1-1-</w:t>
            </w:r>
            <w:r w:rsidRPr="00025DC4">
              <w:rPr>
                <w:rFonts w:hint="eastAsia"/>
                <w:noProof/>
                <w:rtl/>
              </w:rPr>
              <w:t>كانسپت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noProof/>
                <w:rtl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23" w:history="1">
            <w:r w:rsidRPr="00025DC4">
              <w:rPr>
                <w:noProof/>
                <w:rtl/>
              </w:rPr>
              <w:t xml:space="preserve">7-1-2- </w:t>
            </w:r>
            <w:r w:rsidRPr="00025DC4">
              <w:rPr>
                <w:rFonts w:hint="eastAsia"/>
                <w:noProof/>
                <w:rtl/>
              </w:rPr>
              <w:t>ايده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طرح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نهايي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24" w:history="1">
            <w:r w:rsidRPr="00025DC4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217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5" w:history="1">
            <w:r w:rsidRPr="00025DC4">
              <w:rPr>
                <w:noProof/>
                <w:rtl/>
              </w:rPr>
              <w:t>7-2-</w:t>
            </w:r>
            <w:r w:rsidRPr="00025DC4">
              <w:rPr>
                <w:rFonts w:hint="eastAsia"/>
                <w:noProof/>
                <w:rtl/>
              </w:rPr>
              <w:t>ايده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noProof/>
                <w:rtl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219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6" w:history="1">
            <w:r w:rsidRPr="00025DC4">
              <w:rPr>
                <w:noProof/>
                <w:rtl/>
              </w:rPr>
              <w:t>7-3-</w:t>
            </w:r>
            <w:r w:rsidRPr="00025DC4">
              <w:rPr>
                <w:rFonts w:hint="eastAsia"/>
                <w:noProof/>
                <w:rtl/>
              </w:rPr>
              <w:t>سناريوهاي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کانسپچوال</w:t>
            </w:r>
            <w:r w:rsidRPr="00025DC4">
              <w:rPr>
                <w:noProof/>
                <w:rtl/>
              </w:rPr>
              <w:t xml:space="preserve"> ( </w:t>
            </w:r>
            <w:r w:rsidRPr="00025DC4">
              <w:rPr>
                <w:rFonts w:hint="eastAsia"/>
                <w:noProof/>
                <w:rtl/>
              </w:rPr>
              <w:t>مفهومي</w:t>
            </w:r>
            <w:r w:rsidRPr="00025DC4">
              <w:rPr>
                <w:noProof/>
                <w:rtl/>
              </w:rPr>
              <w:t xml:space="preserve"> )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221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7" w:history="1">
            <w:r w:rsidRPr="00025DC4">
              <w:rPr>
                <w:noProof/>
                <w:rtl/>
              </w:rPr>
              <w:t>7-4-</w:t>
            </w:r>
            <w:r w:rsidRPr="00025DC4">
              <w:rPr>
                <w:rFonts w:hint="eastAsia"/>
                <w:noProof/>
                <w:rtl/>
              </w:rPr>
              <w:t>نظر</w:t>
            </w:r>
            <w:r w:rsidRPr="00025DC4">
              <w:rPr>
                <w:rFonts w:hint="cs"/>
                <w:noProof/>
                <w:rtl/>
              </w:rPr>
              <w:t>ی</w:t>
            </w:r>
            <w:r w:rsidRPr="00025DC4">
              <w:rPr>
                <w:rFonts w:hint="eastAsia"/>
                <w:noProof/>
                <w:rtl/>
              </w:rPr>
              <w:t>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کوين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روش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گويد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8" w:history="1">
            <w:r w:rsidRPr="00025DC4">
              <w:rPr>
                <w:rFonts w:eastAsia="Calibri"/>
                <w:noProof/>
                <w:rtl/>
                <w:lang w:bidi="fa-IR"/>
              </w:rPr>
              <w:t>7-5-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025DC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_Toc467676828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29" w:history="1">
            <w:r w:rsidRPr="00025DC4">
              <w:rPr>
                <w:noProof/>
                <w:rtl/>
              </w:rPr>
              <w:t>7-6-</w:t>
            </w:r>
            <w:r w:rsidRPr="00025DC4">
              <w:rPr>
                <w:rFonts w:hint="eastAsia"/>
                <w:noProof/>
                <w:rtl/>
              </w:rPr>
              <w:t>سلسله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مراتب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_Toc467676829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225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30" w:history="1">
            <w:r w:rsidRPr="00025DC4">
              <w:rPr>
                <w:noProof/>
                <w:rtl/>
              </w:rPr>
              <w:t>7-7-</w:t>
            </w:r>
            <w:r w:rsidRPr="00025DC4">
              <w:rPr>
                <w:rFonts w:hint="eastAsia"/>
                <w:noProof/>
                <w:rtl/>
              </w:rPr>
              <w:t>انواع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پنجگانه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rtl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_Toc467676830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31" w:history="1">
            <w:r w:rsidRPr="00025DC4">
              <w:rPr>
                <w:rFonts w:eastAsia="Calibri"/>
                <w:noProof/>
                <w:rtl/>
                <w:lang w:bidi="fa-IR"/>
              </w:rPr>
              <w:t>7-7-1-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/>
                <w:noProof/>
                <w:lang w:bidi="fa-IR"/>
              </w:rPr>
              <w:t>(Avalogies)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_Toc467676831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226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32" w:history="1">
            <w:r w:rsidRPr="00025DC4">
              <w:rPr>
                <w:noProof/>
                <w:rtl/>
              </w:rPr>
              <w:t>7-7-2-</w:t>
            </w:r>
            <w:r w:rsidRPr="00025DC4">
              <w:rPr>
                <w:rFonts w:hint="eastAsia"/>
                <w:noProof/>
                <w:rtl/>
              </w:rPr>
              <w:t>استعارات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و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تشبيهات</w:t>
            </w:r>
            <w:r w:rsidRPr="00025DC4">
              <w:rPr>
                <w:noProof/>
                <w:rtl/>
              </w:rPr>
              <w:t xml:space="preserve"> (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استعاري</w:t>
            </w:r>
            <w:r w:rsidRPr="00025DC4">
              <w:rPr>
                <w:noProof/>
                <w:rtl/>
              </w:rPr>
              <w:t xml:space="preserve">) </w:t>
            </w:r>
            <w:r w:rsidRPr="00025DC4">
              <w:rPr>
                <w:noProof/>
              </w:rPr>
              <w:t>(Metaphores and Similes)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_Toc467676832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33" w:history="1">
            <w:r w:rsidRPr="00025DC4">
              <w:rPr>
                <w:noProof/>
                <w:rtl/>
              </w:rPr>
              <w:t>7-7-3- (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هاي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جوهري</w:t>
            </w:r>
            <w:r w:rsidRPr="00025DC4">
              <w:rPr>
                <w:noProof/>
                <w:rtl/>
              </w:rPr>
              <w:t xml:space="preserve">) </w:t>
            </w:r>
            <w:r w:rsidRPr="00025DC4">
              <w:rPr>
                <w:noProof/>
              </w:rPr>
              <w:t>Essences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_Toc467676833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229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34" w:history="1">
            <w:r w:rsidRPr="00025DC4">
              <w:rPr>
                <w:rFonts w:eastAsia="Calibri"/>
                <w:noProof/>
                <w:rtl/>
                <w:lang w:bidi="fa-IR"/>
              </w:rPr>
              <w:t>7-7-4-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25DC4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025DC4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025DC4">
              <w:rPr>
                <w:rFonts w:eastAsia="Calibri"/>
                <w:noProof/>
                <w:lang w:bidi="fa-IR"/>
              </w:rPr>
              <w:t>Prigrammatic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_Toc467676834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232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35" w:history="1">
            <w:r w:rsidRPr="00025DC4">
              <w:rPr>
                <w:noProof/>
                <w:rtl/>
              </w:rPr>
              <w:t>7-7-5-</w:t>
            </w:r>
            <w:r w:rsidRPr="00025DC4">
              <w:rPr>
                <w:rFonts w:hint="eastAsia"/>
                <w:noProof/>
                <w:rtl/>
              </w:rPr>
              <w:t>ايده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</w:t>
            </w:r>
            <w:r w:rsidRPr="00025DC4">
              <w:rPr>
                <w:noProof/>
                <w:rtl/>
              </w:rPr>
              <w:t xml:space="preserve"> (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هاي</w:t>
            </w:r>
            <w:r w:rsidRPr="00025DC4">
              <w:rPr>
                <w:noProof/>
                <w:rtl/>
              </w:rPr>
              <w:t xml:space="preserve">  </w:t>
            </w:r>
            <w:r w:rsidRPr="00025DC4">
              <w:rPr>
                <w:rFonts w:hint="eastAsia"/>
                <w:noProof/>
                <w:rtl/>
              </w:rPr>
              <w:t>ايده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آل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گرا</w:t>
            </w:r>
            <w:r w:rsidRPr="00025DC4">
              <w:rPr>
                <w:noProof/>
                <w:rtl/>
              </w:rPr>
              <w:t>)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_Toc467676835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233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36" w:history="1">
            <w:r w:rsidRPr="00025DC4">
              <w:rPr>
                <w:noProof/>
                <w:rtl/>
              </w:rPr>
              <w:t>7-8-</w:t>
            </w:r>
            <w:r w:rsidRPr="00025DC4">
              <w:rPr>
                <w:rFonts w:hint="eastAsia"/>
                <w:noProof/>
                <w:rtl/>
              </w:rPr>
              <w:t>کانسپت</w:t>
            </w:r>
            <w:r w:rsidRPr="00025DC4">
              <w:rPr>
                <w:noProof/>
                <w:rtl/>
              </w:rPr>
              <w:t xml:space="preserve"> </w:t>
            </w:r>
            <w:r w:rsidRPr="00025DC4">
              <w:rPr>
                <w:rFonts w:hint="eastAsia"/>
                <w:noProof/>
                <w:rtl/>
              </w:rPr>
              <w:t>طرح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_Toc467676836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234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37" w:history="1">
            <w:r w:rsidRPr="00025DC4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025DC4">
              <w:rPr>
                <w:rFonts w:eastAsia="Calibri"/>
                <w:noProof/>
                <w:rtl/>
                <w:lang w:bidi="fa-IR"/>
              </w:rPr>
              <w:t>:</w:t>
            </w:r>
            <w:r w:rsidRPr="00025DC4">
              <w:rPr>
                <w:noProof/>
                <w:webHidden/>
              </w:rPr>
              <w:tab/>
            </w:r>
            <w:r w:rsidRPr="00025DC4">
              <w:rPr>
                <w:noProof/>
                <w:webHidden/>
              </w:rPr>
              <w:fldChar w:fldCharType="begin"/>
            </w:r>
            <w:r w:rsidRPr="00025DC4">
              <w:rPr>
                <w:noProof/>
                <w:webHidden/>
              </w:rPr>
              <w:instrText xml:space="preserve"> PAGEREF _Toc467676837 \h </w:instrText>
            </w:r>
            <w:r w:rsidRPr="00025DC4">
              <w:rPr>
                <w:noProof/>
                <w:webHidden/>
              </w:rPr>
            </w:r>
            <w:r w:rsidRPr="00025DC4">
              <w:rPr>
                <w:noProof/>
                <w:webHidden/>
              </w:rPr>
              <w:fldChar w:fldCharType="separate"/>
            </w:r>
            <w:r w:rsidRPr="00025DC4">
              <w:rPr>
                <w:noProof/>
                <w:webHidden/>
              </w:rPr>
              <w:t>234</w:t>
            </w:r>
            <w:r w:rsidRPr="00025DC4">
              <w:rPr>
                <w:noProof/>
                <w:webHidden/>
              </w:rPr>
              <w:fldChar w:fldCharType="end"/>
            </w:r>
          </w:hyperlink>
        </w:p>
        <w:p w:rsidR="00025DC4" w:rsidRPr="00025DC4" w:rsidRDefault="00025DC4" w:rsidP="00025DC4">
          <w:pPr>
            <w:bidi/>
            <w:rPr>
              <w:b/>
              <w:bCs/>
              <w:noProof/>
            </w:rPr>
          </w:pPr>
          <w:r w:rsidRPr="00025DC4">
            <w:rPr>
              <w:b/>
              <w:bCs/>
              <w:noProof/>
            </w:rPr>
            <w:fldChar w:fldCharType="end"/>
          </w:r>
        </w:p>
      </w:sdtContent>
    </w:sdt>
    <w:p w:rsidR="00BD677C" w:rsidRPr="00025DC4" w:rsidRDefault="00BD677C"/>
    <w:sectPr w:rsidR="00BD677C" w:rsidRPr="0002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3E9"/>
      </v:shape>
    </w:pict>
  </w:numPicBullet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C6A"/>
    <w:multiLevelType w:val="hybridMultilevel"/>
    <w:tmpl w:val="8BB886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55548"/>
    <w:multiLevelType w:val="hybridMultilevel"/>
    <w:tmpl w:val="8F4E2CA0"/>
    <w:lvl w:ilvl="0" w:tplc="8A8E00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2BF3"/>
    <w:multiLevelType w:val="hybridMultilevel"/>
    <w:tmpl w:val="6D6E8290"/>
    <w:lvl w:ilvl="0" w:tplc="AD82DC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7C0E30"/>
    <w:multiLevelType w:val="hybridMultilevel"/>
    <w:tmpl w:val="D1704832"/>
    <w:lvl w:ilvl="0" w:tplc="05F4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C4298"/>
    <w:multiLevelType w:val="hybridMultilevel"/>
    <w:tmpl w:val="2D44DA14"/>
    <w:lvl w:ilvl="0" w:tplc="A16C59B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46947"/>
    <w:multiLevelType w:val="hybridMultilevel"/>
    <w:tmpl w:val="0C6842CA"/>
    <w:lvl w:ilvl="0" w:tplc="C160EF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27"/>
  </w:num>
  <w:num w:numId="5">
    <w:abstractNumId w:val="2"/>
  </w:num>
  <w:num w:numId="6">
    <w:abstractNumId w:val="28"/>
  </w:num>
  <w:num w:numId="7">
    <w:abstractNumId w:val="26"/>
  </w:num>
  <w:num w:numId="8">
    <w:abstractNumId w:val="25"/>
  </w:num>
  <w:num w:numId="9">
    <w:abstractNumId w:val="32"/>
  </w:num>
  <w:num w:numId="10">
    <w:abstractNumId w:val="15"/>
  </w:num>
  <w:num w:numId="11">
    <w:abstractNumId w:val="18"/>
  </w:num>
  <w:num w:numId="12">
    <w:abstractNumId w:val="31"/>
  </w:num>
  <w:num w:numId="13">
    <w:abstractNumId w:val="14"/>
  </w:num>
  <w:num w:numId="14">
    <w:abstractNumId w:val="24"/>
  </w:num>
  <w:num w:numId="15">
    <w:abstractNumId w:val="40"/>
  </w:num>
  <w:num w:numId="16">
    <w:abstractNumId w:val="36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  <w:num w:numId="22">
    <w:abstractNumId w:val="41"/>
  </w:num>
  <w:num w:numId="23">
    <w:abstractNumId w:val="5"/>
  </w:num>
  <w:num w:numId="24">
    <w:abstractNumId w:val="42"/>
  </w:num>
  <w:num w:numId="25">
    <w:abstractNumId w:val="13"/>
  </w:num>
  <w:num w:numId="26">
    <w:abstractNumId w:val="4"/>
  </w:num>
  <w:num w:numId="27">
    <w:abstractNumId w:val="0"/>
  </w:num>
  <w:num w:numId="28">
    <w:abstractNumId w:val="20"/>
  </w:num>
  <w:num w:numId="29">
    <w:abstractNumId w:val="21"/>
  </w:num>
  <w:num w:numId="30">
    <w:abstractNumId w:val="29"/>
  </w:num>
  <w:num w:numId="31">
    <w:abstractNumId w:val="9"/>
  </w:num>
  <w:num w:numId="32">
    <w:abstractNumId w:val="34"/>
  </w:num>
  <w:num w:numId="33">
    <w:abstractNumId w:val="11"/>
  </w:num>
  <w:num w:numId="34">
    <w:abstractNumId w:val="23"/>
  </w:num>
  <w:num w:numId="35">
    <w:abstractNumId w:val="38"/>
  </w:num>
  <w:num w:numId="36">
    <w:abstractNumId w:val="39"/>
  </w:num>
  <w:num w:numId="37">
    <w:abstractNumId w:val="3"/>
  </w:num>
  <w:num w:numId="38">
    <w:abstractNumId w:val="12"/>
  </w:num>
  <w:num w:numId="39">
    <w:abstractNumId w:val="19"/>
  </w:num>
  <w:num w:numId="40">
    <w:abstractNumId w:val="30"/>
  </w:num>
  <w:num w:numId="41">
    <w:abstractNumId w:val="16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89"/>
    <w:rsid w:val="00025DC4"/>
    <w:rsid w:val="00871289"/>
    <w:rsid w:val="00B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8B868-794E-4C73-AFE1-34D3B74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25DC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25DC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25DC4"/>
  </w:style>
  <w:style w:type="character" w:styleId="Hyperlink">
    <w:name w:val="Hyperlink"/>
    <w:basedOn w:val="DefaultParagraphFont"/>
    <w:uiPriority w:val="99"/>
    <w:unhideWhenUsed/>
    <w:rsid w:val="00025DC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25D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25D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5DC4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25DC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25DC4"/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C4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C4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DC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DC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25D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DC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DC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25D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25DC4"/>
    <w:rPr>
      <w:b/>
      <w:bCs/>
      <w:i w:val="0"/>
      <w:iCs w:val="0"/>
    </w:rPr>
  </w:style>
  <w:style w:type="character" w:customStyle="1" w:styleId="st1">
    <w:name w:val="st1"/>
    <w:basedOn w:val="DefaultParagraphFont"/>
    <w:rsid w:val="00025DC4"/>
  </w:style>
  <w:style w:type="character" w:customStyle="1" w:styleId="tahoma-normal1">
    <w:name w:val="tahoma-normal1"/>
    <w:basedOn w:val="DefaultParagraphFont"/>
    <w:rsid w:val="00025DC4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25D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DC4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D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025DC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25DC4"/>
  </w:style>
  <w:style w:type="numbering" w:customStyle="1" w:styleId="NoList2">
    <w:name w:val="No List2"/>
    <w:next w:val="NoList"/>
    <w:semiHidden/>
    <w:rsid w:val="00025DC4"/>
  </w:style>
  <w:style w:type="character" w:styleId="PageNumber">
    <w:name w:val="page number"/>
    <w:basedOn w:val="DefaultParagraphFont"/>
    <w:rsid w:val="00025DC4"/>
  </w:style>
  <w:style w:type="paragraph" w:customStyle="1" w:styleId="Char">
    <w:name w:val="متن عادي Char"/>
    <w:basedOn w:val="Normal"/>
    <w:link w:val="CharChar"/>
    <w:autoRedefine/>
    <w:rsid w:val="00025DC4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25DC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25DC4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25DC4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2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25DC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25DC4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25DC4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25DC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25DC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25DC4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25DC4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25DC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25DC4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25DC4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25DC4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25DC4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25DC4"/>
  </w:style>
  <w:style w:type="character" w:styleId="FollowedHyperlink">
    <w:name w:val="FollowedHyperlink"/>
    <w:basedOn w:val="DefaultParagraphFont"/>
    <w:uiPriority w:val="99"/>
    <w:semiHidden/>
    <w:unhideWhenUsed/>
    <w:rsid w:val="00025DC4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25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2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25DC4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25DC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25DC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25DC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25DC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25DC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25DC4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25DC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025DC4"/>
  </w:style>
  <w:style w:type="character" w:customStyle="1" w:styleId="noprint">
    <w:name w:val="noprint"/>
    <w:basedOn w:val="DefaultParagraphFont"/>
    <w:rsid w:val="00025DC4"/>
  </w:style>
  <w:style w:type="character" w:customStyle="1" w:styleId="reference-text">
    <w:name w:val="reference-text"/>
    <w:basedOn w:val="DefaultParagraphFont"/>
    <w:rsid w:val="00025DC4"/>
  </w:style>
  <w:style w:type="character" w:customStyle="1" w:styleId="cite-accessibility-label">
    <w:name w:val="cite-accessibility-label"/>
    <w:basedOn w:val="DefaultParagraphFont"/>
    <w:rsid w:val="00025DC4"/>
  </w:style>
  <w:style w:type="character" w:customStyle="1" w:styleId="time">
    <w:name w:val="time"/>
    <w:basedOn w:val="DefaultParagraphFont"/>
    <w:rsid w:val="0002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2016-12-10T21:32:00Z</dcterms:created>
  <dcterms:modified xsi:type="dcterms:W3CDTF">2016-12-10T21:33:00Z</dcterms:modified>
</cp:coreProperties>
</file>